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249" w:rsidRDefault="00B23018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center"/>
        <w:rPr>
          <w:rFonts w:ascii="ヒラギノ明朝 Pro W6" w:hAnsi="ヒラギノ明朝 Pro W6"/>
          <w:sz w:val="24"/>
        </w:rPr>
      </w:pPr>
      <w:r>
        <w:rPr>
          <w:rFonts w:ascii="ヒラギノ明朝 Pro W6" w:hAnsi="ヒラギノ明朝 Pro W6"/>
          <w:sz w:val="24"/>
        </w:rPr>
        <w:t>大阪市立大学学術機関リポジトリ学内紀要類包括利用許諾書</w:t>
      </w:r>
    </w:p>
    <w:p w:rsidR="005C3249" w:rsidRDefault="005C3249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right"/>
      </w:pPr>
    </w:p>
    <w:p w:rsidR="005C3249" w:rsidRDefault="00B23018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right"/>
        <w:rPr>
          <w:rFonts w:ascii="ヒラギノ明朝 Pro W3" w:hAnsi="ヒラギノ明朝 Pro W3"/>
          <w:sz w:val="22"/>
        </w:rPr>
      </w:pPr>
      <w:r>
        <w:rPr>
          <w:rFonts w:ascii="ヒラギノ明朝 Pro W3" w:hAnsi="ヒラギノ明朝 Pro W3"/>
          <w:sz w:val="22"/>
        </w:rPr>
        <w:t xml:space="preserve">　</w:t>
      </w:r>
      <w:bookmarkStart w:id="0" w:name="_GoBack"/>
      <w:bookmarkEnd w:id="0"/>
      <w:r>
        <w:rPr>
          <w:rFonts w:ascii="ヒラギノ明朝 Pro W3" w:hAnsi="ヒラギノ明朝 Pro W3"/>
          <w:sz w:val="22"/>
        </w:rPr>
        <w:t xml:space="preserve">　</w:t>
      </w:r>
      <w:r w:rsidR="00452F55">
        <w:rPr>
          <w:rFonts w:ascii="ヒラギノ明朝 Pro W3" w:hAnsi="ヒラギノ明朝 Pro W3" w:hint="eastAsia"/>
          <w:sz w:val="22"/>
        </w:rPr>
        <w:t xml:space="preserve">　</w:t>
      </w:r>
      <w:r>
        <w:rPr>
          <w:rFonts w:ascii="ヒラギノ明朝 Pro W3" w:hAnsi="ヒラギノ明朝 Pro W3"/>
          <w:sz w:val="22"/>
        </w:rPr>
        <w:t xml:space="preserve">　年　　</w:t>
      </w:r>
      <w:r w:rsidR="00452F55">
        <w:rPr>
          <w:rFonts w:ascii="ヒラギノ明朝 Pro W3" w:hAnsi="ヒラギノ明朝 Pro W3" w:hint="eastAsia"/>
          <w:sz w:val="22"/>
        </w:rPr>
        <w:t xml:space="preserve">　</w:t>
      </w:r>
      <w:r>
        <w:rPr>
          <w:rFonts w:ascii="ヒラギノ明朝 Pro W3" w:hAnsi="ヒラギノ明朝 Pro W3"/>
          <w:sz w:val="22"/>
        </w:rPr>
        <w:t>月　　日</w:t>
      </w:r>
    </w:p>
    <w:p w:rsidR="005C3249" w:rsidRDefault="005C3249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right"/>
        <w:rPr>
          <w:rFonts w:ascii="ヒラギノ明朝 Pro W3" w:hAnsi="ヒラギノ明朝 Pro W3"/>
          <w:sz w:val="22"/>
        </w:rPr>
      </w:pPr>
    </w:p>
    <w:p w:rsidR="005C3249" w:rsidRDefault="00B23018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ヒラギノ明朝 Pro W3" w:hAnsi="ヒラギノ明朝 Pro W3"/>
          <w:sz w:val="22"/>
        </w:rPr>
      </w:pPr>
      <w:r>
        <w:rPr>
          <w:rFonts w:ascii="ヒラギノ明朝 Pro W3" w:hAnsi="ヒラギノ明朝 Pro W3"/>
          <w:sz w:val="22"/>
        </w:rPr>
        <w:t>大阪市立大学学術情報総合センター所長　様</w:t>
      </w:r>
    </w:p>
    <w:p w:rsidR="005C3249" w:rsidRDefault="005C3249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4320"/>
        <w:rPr>
          <w:rFonts w:ascii="ヒラギノ明朝 Pro W3" w:hAnsi="ヒラギノ明朝 Pro W3"/>
          <w:sz w:val="22"/>
        </w:rPr>
      </w:pPr>
    </w:p>
    <w:p w:rsidR="005C3249" w:rsidRDefault="00B23018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4320"/>
        <w:rPr>
          <w:rFonts w:ascii="ヒラギノ明朝 Pro W3" w:hAnsi="ヒラギノ明朝 Pro W3"/>
          <w:sz w:val="22"/>
        </w:rPr>
      </w:pPr>
      <w:r>
        <w:rPr>
          <w:rFonts w:ascii="ヒラギノ明朝 Pro W3" w:hAnsi="ヒラギノ明朝 Pro W3"/>
          <w:sz w:val="22"/>
        </w:rPr>
        <w:t>申請団体名</w:t>
      </w:r>
      <w:r>
        <w:rPr>
          <w:rFonts w:ascii="ヒラギノ明朝 Pro W3" w:hAnsi="ヒラギノ明朝 Pro W3"/>
          <w:sz w:val="22"/>
        </w:rPr>
        <w:tab/>
      </w:r>
    </w:p>
    <w:p w:rsidR="005C3249" w:rsidRDefault="00B23018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4320"/>
        <w:rPr>
          <w:rFonts w:ascii="ヒラギノ明朝 Pro W3" w:hAnsi="ヒラギノ明朝 Pro W3"/>
          <w:sz w:val="22"/>
        </w:rPr>
      </w:pPr>
      <w:r>
        <w:rPr>
          <w:rFonts w:ascii="ヒラギノ明朝 Pro W3" w:hAnsi="ヒラギノ明朝 Pro W3"/>
          <w:sz w:val="22"/>
        </w:rPr>
        <w:t xml:space="preserve">　　　　　　　</w:t>
      </w:r>
    </w:p>
    <w:p w:rsidR="005C3249" w:rsidRDefault="00B23018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360" w:lineRule="auto"/>
        <w:ind w:left="4320"/>
        <w:rPr>
          <w:rFonts w:ascii="ヒラギノ明朝 Pro W3" w:hAnsi="ヒラギノ明朝 Pro W3"/>
          <w:sz w:val="22"/>
        </w:rPr>
      </w:pPr>
      <w:r>
        <w:rPr>
          <w:rFonts w:ascii="ヒラギノ明朝 Pro W3" w:hAnsi="ヒラギノ明朝 Pro W3"/>
          <w:sz w:val="22"/>
        </w:rPr>
        <w:t>代表者名</w:t>
      </w:r>
      <w:r>
        <w:rPr>
          <w:rFonts w:ascii="ヒラギノ明朝 Pro W3" w:hAnsi="ヒラギノ明朝 Pro W3"/>
          <w:sz w:val="22"/>
        </w:rPr>
        <w:tab/>
      </w:r>
      <w:r>
        <w:rPr>
          <w:rFonts w:ascii="ヒラギノ明朝 Pro W3" w:hAnsi="ヒラギノ明朝 Pro W3"/>
          <w:sz w:val="22"/>
        </w:rPr>
        <w:t xml:space="preserve">　　　　　　　　　　印</w:t>
      </w:r>
    </w:p>
    <w:p w:rsidR="005C3249" w:rsidRDefault="005C3249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ヒラギノ明朝 Pro W3" w:hAnsi="ヒラギノ明朝 Pro W3"/>
          <w:sz w:val="22"/>
        </w:rPr>
      </w:pPr>
    </w:p>
    <w:p w:rsidR="005C3249" w:rsidRDefault="00B23018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178" w:firstLine="178"/>
        <w:rPr>
          <w:rFonts w:ascii="ヒラギノ明朝 Pro W3" w:hAnsi="ヒラギノ明朝 Pro W3"/>
          <w:sz w:val="22"/>
        </w:rPr>
      </w:pPr>
      <w:r>
        <w:rPr>
          <w:rFonts w:ascii="ヒラギノ明朝 Pro W3" w:hAnsi="ヒラギノ明朝 Pro W3"/>
          <w:sz w:val="22"/>
        </w:rPr>
        <w:t>「大阪市立大学学術機関リポジトリ運用指針」に同意し、下記の学術情報資源について、大阪市立大学学術機関リポジトリにおける利用を許諾します。</w:t>
      </w:r>
    </w:p>
    <w:p w:rsidR="005C3249" w:rsidRDefault="005C3249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ヒラギノ明朝 Pro W3" w:hAnsi="ヒラギノ明朝 Pro W3"/>
          <w:sz w:val="22"/>
        </w:rPr>
      </w:pPr>
    </w:p>
    <w:tbl>
      <w:tblPr>
        <w:tblpPr w:leftFromText="142" w:rightFromText="142" w:topFromText="142" w:bottomFromText="142" w:vertAnchor="page" w:horzAnchor="page" w:tblpX="1661" w:tblpY="6246"/>
        <w:tblW w:w="0" w:type="auto"/>
        <w:tblLayout w:type="fixed"/>
        <w:tblLook w:val="0000" w:firstRow="0" w:lastRow="0" w:firstColumn="0" w:lastColumn="0" w:noHBand="0" w:noVBand="0"/>
      </w:tblPr>
      <w:tblGrid>
        <w:gridCol w:w="1710"/>
        <w:gridCol w:w="6854"/>
      </w:tblGrid>
      <w:tr w:rsidR="004013AA" w:rsidTr="004013AA">
        <w:trPr>
          <w:cantSplit/>
          <w:trHeight w:val="84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3AA" w:rsidRDefault="004013AA">
            <w:pPr>
              <w:pStyle w:val="a5"/>
              <w:tabs>
                <w:tab w:val="left" w:pos="-3168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ヒラギノ明朝 Pro W3" w:hAnsi="ヒラギノ明朝 Pro W3"/>
                <w:sz w:val="22"/>
              </w:rPr>
            </w:pPr>
            <w:r>
              <w:rPr>
                <w:rFonts w:ascii="ヒラギノ明朝 Pro W3" w:hAnsi="ヒラギノ明朝 Pro W3"/>
                <w:sz w:val="22"/>
              </w:rPr>
              <w:t>資料名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3AA" w:rsidRDefault="004013AA">
            <w:pPr>
              <w:pStyle w:val="a5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ind w:firstLine="105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C3249" w:rsidTr="004013AA">
        <w:trPr>
          <w:cantSplit/>
          <w:trHeight w:val="81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249" w:rsidRDefault="00B23018">
            <w:pPr>
              <w:pStyle w:val="a5"/>
              <w:tabs>
                <w:tab w:val="left" w:pos="-3168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ヒラギノ明朝 Pro W3" w:hAnsi="ヒラギノ明朝 Pro W3"/>
                <w:sz w:val="22"/>
              </w:rPr>
            </w:pPr>
            <w:r>
              <w:rPr>
                <w:rFonts w:ascii="ヒラギノ明朝 Pro W3" w:hAnsi="ヒラギノ明朝 Pro W3"/>
                <w:sz w:val="22"/>
              </w:rPr>
              <w:t>発行年・巻号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1D91" w:rsidRDefault="004013AA" w:rsidP="004013AA">
            <w:pPr>
              <w:pStyle w:val="a5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 (継続分)　　　　年　　　巻　　　号　　　以降</w:t>
            </w:r>
          </w:p>
          <w:p w:rsidR="004013AA" w:rsidRDefault="004013AA" w:rsidP="004013AA">
            <w:pPr>
              <w:pStyle w:val="a5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</w:p>
          <w:p w:rsidR="00201D91" w:rsidRPr="00B23018" w:rsidRDefault="004013AA" w:rsidP="004013AA">
            <w:pPr>
              <w:pStyle w:val="a5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>（既刊分）　　　 年　　巻　　号　～　　年　　巻　　号</w:t>
            </w:r>
          </w:p>
        </w:tc>
      </w:tr>
      <w:tr w:rsidR="005C3249">
        <w:trPr>
          <w:cantSplit/>
          <w:trHeight w:val="56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249" w:rsidRDefault="00B23018">
            <w:pPr>
              <w:pStyle w:val="a5"/>
              <w:tabs>
                <w:tab w:val="left" w:pos="-3168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編集・発行者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249" w:rsidRDefault="005C3249">
            <w:pPr>
              <w:pStyle w:val="a5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ind w:firstLine="280"/>
              <w:rPr>
                <w:rFonts w:ascii="ＤＦＰ行書体" w:hAnsi="ＤＦＰ行書体"/>
                <w:sz w:val="28"/>
              </w:rPr>
            </w:pPr>
          </w:p>
          <w:p w:rsidR="005C3249" w:rsidRDefault="005C3249">
            <w:pPr>
              <w:pStyle w:val="a5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</w:pPr>
          </w:p>
        </w:tc>
      </w:tr>
      <w:tr w:rsidR="005C3249">
        <w:trPr>
          <w:cantSplit/>
          <w:trHeight w:val="196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249" w:rsidRDefault="00B23018">
            <w:pPr>
              <w:pStyle w:val="a5"/>
              <w:tabs>
                <w:tab w:val="left" w:pos="-3168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/>
              </w:rPr>
              <w:t>著作物の著作権処理</w:t>
            </w:r>
          </w:p>
          <w:p w:rsidR="005C3249" w:rsidRDefault="00FA24B3">
            <w:pPr>
              <w:pStyle w:val="a5"/>
              <w:tabs>
                <w:tab w:val="left" w:pos="-3168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 w:hint="eastAsia"/>
              </w:rPr>
              <w:t>(</w:t>
            </w:r>
            <w:r>
              <w:rPr>
                <w:rFonts w:ascii="ヒラギノ明朝 Pro W3" w:hAnsi="ヒラギノ明朝 Pro W3" w:hint="eastAsia"/>
              </w:rPr>
              <w:t>○を付す</w:t>
            </w:r>
            <w:r>
              <w:rPr>
                <w:rFonts w:ascii="ヒラギノ明朝 Pro W3" w:hAnsi="ヒラギノ明朝 Pro W3" w:hint="eastAsia"/>
              </w:rPr>
              <w:t>)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249" w:rsidRDefault="00AB4F55">
            <w:pPr>
              <w:pStyle w:val="a5"/>
              <w:numPr>
                <w:ilvl w:val="0"/>
                <w:numId w:val="3"/>
              </w:num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</w:tabs>
              <w:ind w:hanging="420"/>
              <w:rPr>
                <w:rFonts w:ascii="ヒラギノ明朝 Pro W3" w:hAnsi="ヒラギノ明朝 Pro W3"/>
                <w:sz w:val="22"/>
              </w:rPr>
            </w:pPr>
            <w:r>
              <w:rPr>
                <w:rFonts w:ascii="ヒラギノ明朝 Pro W3" w:hAnsi="ヒラギノ明朝 Pro W3" w:hint="eastAsia"/>
                <w:sz w:val="22"/>
              </w:rPr>
              <w:t xml:space="preserve"> </w:t>
            </w:r>
            <w:r w:rsidR="004013AA">
              <w:rPr>
                <w:rFonts w:ascii="ヒラギノ明朝 Pro W3" w:hAnsi="ヒラギノ明朝 Pro W3" w:hint="eastAsia"/>
                <w:sz w:val="22"/>
              </w:rPr>
              <w:t>1.</w:t>
            </w:r>
            <w:r>
              <w:rPr>
                <w:rFonts w:ascii="ヒラギノ明朝 Pro W3" w:hAnsi="ヒラギノ明朝 Pro W3" w:hint="eastAsia"/>
                <w:sz w:val="22"/>
              </w:rPr>
              <w:t xml:space="preserve"> </w:t>
            </w:r>
            <w:r w:rsidR="00524929">
              <w:rPr>
                <w:rFonts w:ascii="ヒラギノ明朝 Pro W3" w:hAnsi="ヒラギノ明朝 Pro W3"/>
                <w:sz w:val="22"/>
              </w:rPr>
              <w:t>投稿規定</w:t>
            </w:r>
            <w:r w:rsidR="00B23018">
              <w:rPr>
                <w:rFonts w:ascii="ヒラギノ明朝 Pro W3" w:hAnsi="ヒラギノ明朝 Pro W3"/>
                <w:sz w:val="22"/>
              </w:rPr>
              <w:t>に</w:t>
            </w:r>
            <w:r w:rsidR="00AA12A9">
              <w:rPr>
                <w:rFonts w:ascii="ヒラギノ明朝 Pro W3" w:hAnsi="ヒラギノ明朝 Pro W3" w:hint="eastAsia"/>
                <w:sz w:val="22"/>
              </w:rPr>
              <w:t>「</w:t>
            </w:r>
            <w:r w:rsidR="00B23018">
              <w:rPr>
                <w:rFonts w:ascii="ヒラギノ明朝 Pro W3" w:hAnsi="ヒラギノ明朝 Pro W3"/>
                <w:sz w:val="22"/>
              </w:rPr>
              <w:t>電子化し公開する旨</w:t>
            </w:r>
            <w:r w:rsidR="00AA12A9">
              <w:rPr>
                <w:rFonts w:ascii="ヒラギノ明朝 Pro W3" w:hAnsi="ヒラギノ明朝 Pro W3" w:hint="eastAsia"/>
                <w:sz w:val="22"/>
              </w:rPr>
              <w:t>」が</w:t>
            </w:r>
            <w:r w:rsidR="00B23018">
              <w:rPr>
                <w:rFonts w:ascii="ヒラギノ明朝 Pro W3" w:hAnsi="ヒラギノ明朝 Pro W3"/>
                <w:sz w:val="22"/>
              </w:rPr>
              <w:t>明記されている</w:t>
            </w:r>
          </w:p>
          <w:p w:rsidR="00524929" w:rsidRDefault="004013AA" w:rsidP="00AA12A9">
            <w:pPr>
              <w:pStyle w:val="a5"/>
              <w:numPr>
                <w:ilvl w:val="0"/>
                <w:numId w:val="3"/>
              </w:num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</w:tabs>
              <w:ind w:hanging="420"/>
              <w:rPr>
                <w:rFonts w:ascii="ヒラギノ明朝 Pro W3" w:hAnsi="ヒラギノ明朝 Pro W3"/>
                <w:sz w:val="22"/>
              </w:rPr>
            </w:pPr>
            <w:r>
              <w:rPr>
                <w:rFonts w:ascii="ヒラギノ明朝 Pro W3" w:hAnsi="ヒラギノ明朝 Pro W3" w:hint="eastAsia"/>
                <w:sz w:val="22"/>
              </w:rPr>
              <w:t xml:space="preserve"> 2. </w:t>
            </w:r>
            <w:r>
              <w:rPr>
                <w:rFonts w:ascii="ヒラギノ明朝 Pro W3" w:hAnsi="ヒラギノ明朝 Pro W3" w:hint="eastAsia"/>
                <w:sz w:val="22"/>
              </w:rPr>
              <w:t>教授会</w:t>
            </w:r>
            <w:r w:rsidR="00524929">
              <w:rPr>
                <w:rFonts w:ascii="ヒラギノ明朝 Pro W3" w:hAnsi="ヒラギノ明朝 Pro W3" w:hint="eastAsia"/>
                <w:sz w:val="22"/>
              </w:rPr>
              <w:t>／会議</w:t>
            </w:r>
            <w:r>
              <w:rPr>
                <w:rFonts w:ascii="ヒラギノ明朝 Pro W3" w:hAnsi="ヒラギノ明朝 Pro W3" w:hint="eastAsia"/>
                <w:sz w:val="22"/>
              </w:rPr>
              <w:t>等で決定</w:t>
            </w:r>
          </w:p>
          <w:p w:rsidR="004013AA" w:rsidRDefault="00AB4F55" w:rsidP="00AA12A9">
            <w:pPr>
              <w:pStyle w:val="a5"/>
              <w:numPr>
                <w:ilvl w:val="0"/>
                <w:numId w:val="3"/>
              </w:num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</w:tabs>
              <w:ind w:hanging="420"/>
              <w:rPr>
                <w:rFonts w:ascii="ヒラギノ明朝 Pro W3" w:hAnsi="ヒラギノ明朝 Pro W3"/>
                <w:sz w:val="22"/>
                <w:lang w:eastAsia="zh-CN"/>
              </w:rPr>
            </w:pPr>
            <w:r>
              <w:rPr>
                <w:rFonts w:ascii="ヒラギノ明朝 Pro W3" w:hAnsi="ヒラギノ明朝 Pro W3" w:hint="eastAsia"/>
                <w:sz w:val="22"/>
                <w:lang w:eastAsia="zh-CN"/>
              </w:rPr>
              <w:t xml:space="preserve"> </w:t>
            </w:r>
            <w:r w:rsidR="00524929">
              <w:rPr>
                <w:rFonts w:ascii="ヒラギノ明朝 Pro W3" w:hAnsi="ヒラギノ明朝 Pro W3" w:hint="eastAsia"/>
                <w:sz w:val="22"/>
                <w:lang w:eastAsia="zh-CN"/>
              </w:rPr>
              <w:t>(</w:t>
            </w:r>
            <w:r w:rsidR="00524929">
              <w:rPr>
                <w:rFonts w:ascii="ヒラギノ明朝 Pro W3" w:hAnsi="ヒラギノ明朝 Pro W3" w:hint="eastAsia"/>
                <w:sz w:val="22"/>
                <w:lang w:eastAsia="zh-CN"/>
              </w:rPr>
              <w:t xml:space="preserve">会議名　</w:t>
            </w:r>
            <w:r w:rsidR="00524929">
              <w:rPr>
                <w:rFonts w:ascii="ヒラギノ明朝 Pro W3" w:hAnsi="ヒラギノ明朝 Pro W3" w:hint="eastAsia"/>
                <w:sz w:val="22"/>
                <w:lang w:eastAsia="zh-CN"/>
              </w:rPr>
              <w:t xml:space="preserve"> </w:t>
            </w:r>
            <w:r w:rsidR="00D12045">
              <w:rPr>
                <w:rFonts w:ascii="ヒラギノ明朝 Pro W3" w:hAnsi="ヒラギノ明朝 Pro W3" w:hint="eastAsia"/>
                <w:sz w:val="22"/>
                <w:lang w:eastAsia="zh-CN"/>
              </w:rPr>
              <w:t xml:space="preserve">　　　　　　　　　　　　　　　　　　　　　　　　　</w:t>
            </w:r>
            <w:r w:rsidR="00524929">
              <w:rPr>
                <w:rFonts w:ascii="ヒラギノ明朝 Pro W3" w:hAnsi="ヒラギノ明朝 Pro W3" w:hint="eastAsia"/>
                <w:sz w:val="22"/>
                <w:lang w:eastAsia="zh-CN"/>
              </w:rPr>
              <w:t xml:space="preserve">年　　</w:t>
            </w:r>
            <w:r w:rsidR="00D12045">
              <w:rPr>
                <w:rFonts w:ascii="ヒラギノ明朝 Pro W3" w:hAnsi="ヒラギノ明朝 Pro W3" w:hint="eastAsia"/>
                <w:sz w:val="22"/>
                <w:lang w:eastAsia="zh-CN"/>
              </w:rPr>
              <w:t xml:space="preserve">　　</w:t>
            </w:r>
            <w:r w:rsidR="00524929">
              <w:rPr>
                <w:rFonts w:ascii="ヒラギノ明朝 Pro W3" w:hAnsi="ヒラギノ明朝 Pro W3" w:hint="eastAsia"/>
                <w:sz w:val="22"/>
                <w:lang w:eastAsia="zh-CN"/>
              </w:rPr>
              <w:t xml:space="preserve">月　　</w:t>
            </w:r>
            <w:r w:rsidR="00D12045">
              <w:rPr>
                <w:rFonts w:ascii="ヒラギノ明朝 Pro W3" w:hAnsi="ヒラギノ明朝 Pro W3" w:hint="eastAsia"/>
                <w:sz w:val="22"/>
                <w:lang w:eastAsia="zh-CN"/>
              </w:rPr>
              <w:t xml:space="preserve">　　</w:t>
            </w:r>
            <w:r w:rsidR="00524929">
              <w:rPr>
                <w:rFonts w:ascii="ヒラギノ明朝 Pro W3" w:hAnsi="ヒラギノ明朝 Pro W3" w:hint="eastAsia"/>
                <w:sz w:val="22"/>
                <w:lang w:eastAsia="zh-CN"/>
              </w:rPr>
              <w:t>日</w:t>
            </w:r>
            <w:r w:rsidR="00524929">
              <w:rPr>
                <w:rFonts w:ascii="ヒラギノ明朝 Pro W3" w:hAnsi="ヒラギノ明朝 Pro W3" w:hint="eastAsia"/>
                <w:sz w:val="22"/>
                <w:lang w:eastAsia="zh-CN"/>
              </w:rPr>
              <w:t xml:space="preserve"> )                                                </w:t>
            </w:r>
          </w:p>
          <w:p w:rsidR="005C3249" w:rsidRPr="00AA12A9" w:rsidRDefault="00524929" w:rsidP="00AA12A9">
            <w:pPr>
              <w:pStyle w:val="a5"/>
              <w:numPr>
                <w:ilvl w:val="0"/>
                <w:numId w:val="3"/>
              </w:numPr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</w:tabs>
              <w:ind w:hanging="420"/>
              <w:rPr>
                <w:rFonts w:ascii="ヒラギノ明朝 Pro W3" w:hAnsi="ヒラギノ明朝 Pro W3"/>
                <w:sz w:val="22"/>
              </w:rPr>
            </w:pPr>
            <w:r>
              <w:rPr>
                <w:rFonts w:ascii="ヒラギノ明朝 Pro W3" w:hAnsi="ヒラギノ明朝 Pro W3" w:hint="eastAsia"/>
                <w:sz w:val="22"/>
                <w:lang w:eastAsia="zh-CN"/>
              </w:rPr>
              <w:t xml:space="preserve"> </w:t>
            </w:r>
            <w:r>
              <w:rPr>
                <w:rFonts w:ascii="ヒラギノ明朝 Pro W3" w:hAnsi="ヒラギノ明朝 Pro W3" w:hint="eastAsia"/>
                <w:sz w:val="22"/>
              </w:rPr>
              <w:t>3.</w:t>
            </w:r>
            <w:r w:rsidR="00AB4F55">
              <w:rPr>
                <w:rFonts w:ascii="ヒラギノ明朝 Pro W3" w:hAnsi="ヒラギノ明朝 Pro W3" w:hint="eastAsia"/>
                <w:sz w:val="22"/>
              </w:rPr>
              <w:t xml:space="preserve"> </w:t>
            </w:r>
            <w:r w:rsidR="00B23018" w:rsidRPr="00AA12A9">
              <w:rPr>
                <w:rFonts w:ascii="ヒラギノ明朝 Pro W3" w:hAnsi="ヒラギノ明朝 Pro W3"/>
                <w:sz w:val="22"/>
              </w:rPr>
              <w:t>その他（具体的に</w:t>
            </w:r>
            <w:r w:rsidR="00AB4F55">
              <w:rPr>
                <w:rFonts w:ascii="ヒラギノ明朝 Pro W3" w:hAnsi="ヒラギノ明朝 Pro W3" w:hint="eastAsia"/>
                <w:sz w:val="22"/>
              </w:rPr>
              <w:t>ご記入ください</w:t>
            </w:r>
            <w:r w:rsidR="00B23018" w:rsidRPr="00AA12A9">
              <w:rPr>
                <w:rFonts w:ascii="ヒラギノ明朝 Pro W3" w:hAnsi="ヒラギノ明朝 Pro W3"/>
                <w:sz w:val="22"/>
              </w:rPr>
              <w:t>）</w:t>
            </w:r>
          </w:p>
          <w:p w:rsidR="005C3249" w:rsidRDefault="005C3249">
            <w:pPr>
              <w:pStyle w:val="a5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</w:pPr>
          </w:p>
          <w:p w:rsidR="005C3249" w:rsidRPr="00524929" w:rsidRDefault="005C3249">
            <w:pPr>
              <w:pStyle w:val="a5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</w:pPr>
          </w:p>
        </w:tc>
      </w:tr>
      <w:tr w:rsidR="005C3249" w:rsidTr="006862EA">
        <w:trPr>
          <w:cantSplit/>
          <w:trHeight w:val="59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249" w:rsidRDefault="006862EA">
            <w:pPr>
              <w:pStyle w:val="a5"/>
              <w:tabs>
                <w:tab w:val="left" w:pos="-3168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 w:hint="eastAsia"/>
              </w:rPr>
              <w:t>公開希望時期</w:t>
            </w:r>
          </w:p>
          <w:p w:rsidR="006862EA" w:rsidRDefault="006862EA">
            <w:pPr>
              <w:pStyle w:val="a5"/>
              <w:tabs>
                <w:tab w:val="left" w:pos="-3168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 w:hint="eastAsia"/>
              </w:rPr>
              <w:t>(</w:t>
            </w:r>
            <w:r>
              <w:rPr>
                <w:rFonts w:ascii="ヒラギノ明朝 Pro W3" w:hAnsi="ヒラギノ明朝 Pro W3" w:hint="eastAsia"/>
              </w:rPr>
              <w:t>希望される場合</w:t>
            </w:r>
            <w:r>
              <w:rPr>
                <w:rFonts w:ascii="ヒラギノ明朝 Pro W3" w:hAnsi="ヒラギノ明朝 Pro W3" w:hint="eastAsia"/>
              </w:rPr>
              <w:t>)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3249" w:rsidRDefault="006862EA" w:rsidP="006862EA">
            <w:pPr>
              <w:pStyle w:val="a5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</w:pPr>
            <w:r>
              <w:rPr>
                <w:rFonts w:hint="eastAsia"/>
              </w:rPr>
              <w:t xml:space="preserve">　</w:t>
            </w:r>
          </w:p>
        </w:tc>
      </w:tr>
      <w:tr w:rsidR="006862EA" w:rsidTr="006862EA">
        <w:trPr>
          <w:cantSplit/>
          <w:trHeight w:val="211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2EA" w:rsidRDefault="006862EA">
            <w:pPr>
              <w:pStyle w:val="a5"/>
              <w:tabs>
                <w:tab w:val="left" w:pos="-31680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  <w:rPr>
                <w:rFonts w:ascii="ヒラギノ明朝 Pro W3" w:hAnsi="ヒラギノ明朝 Pro W3"/>
              </w:rPr>
            </w:pPr>
            <w:r>
              <w:rPr>
                <w:rFonts w:ascii="ヒラギノ明朝 Pro W3" w:hAnsi="ヒラギノ明朝 Pro W3" w:hint="eastAsia"/>
              </w:rPr>
              <w:t>備考欄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62EA" w:rsidRDefault="006862EA">
            <w:pPr>
              <w:pStyle w:val="a5"/>
              <w:tabs>
                <w:tab w:val="left" w:pos="-31680"/>
                <w:tab w:val="left" w:pos="-31096"/>
                <w:tab w:val="left" w:pos="-30256"/>
                <w:tab w:val="left" w:pos="-29416"/>
                <w:tab w:val="left" w:pos="-28576"/>
                <w:tab w:val="left" w:pos="-27736"/>
                <w:tab w:val="left" w:pos="-26896"/>
                <w:tab w:val="left" w:pos="-26056"/>
                <w:tab w:val="left" w:pos="-25216"/>
                <w:tab w:val="left" w:pos="-24376"/>
                <w:tab w:val="left" w:pos="-23536"/>
                <w:tab w:val="left" w:pos="-22696"/>
                <w:tab w:val="left" w:pos="-21856"/>
                <w:tab w:val="left" w:pos="-21016"/>
                <w:tab w:val="left" w:pos="-20176"/>
                <w:tab w:val="left" w:pos="-19336"/>
                <w:tab w:val="left" w:pos="-18496"/>
                <w:tab w:val="left" w:pos="-17656"/>
                <w:tab w:val="left" w:pos="-16816"/>
                <w:tab w:val="left" w:pos="-15976"/>
                <w:tab w:val="left" w:pos="-15136"/>
                <w:tab w:val="left" w:pos="-14296"/>
                <w:tab w:val="left" w:pos="-13456"/>
                <w:tab w:val="left" w:pos="-12616"/>
                <w:tab w:val="left" w:pos="-11776"/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  <w:tab w:val="left" w:pos="31080"/>
                <w:tab w:val="left" w:pos="31680"/>
                <w:tab w:val="left" w:pos="31680"/>
              </w:tabs>
            </w:pPr>
          </w:p>
        </w:tc>
      </w:tr>
    </w:tbl>
    <w:p w:rsidR="005C3249" w:rsidRDefault="00B23018">
      <w:pPr>
        <w:pStyle w:val="a5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rFonts w:ascii="ヒラギノ明朝 Pro W3" w:hAnsi="ヒラギノ明朝 Pro W3"/>
          <w:sz w:val="20"/>
        </w:rPr>
      </w:pPr>
      <w:r>
        <w:rPr>
          <w:rFonts w:ascii="ヒラギノ明朝 Pro W3" w:hAnsi="ヒラギノ明朝 Pro W3"/>
          <w:sz w:val="20"/>
        </w:rPr>
        <w:t>注）利用範囲・方法等を制限する場合は、備考欄に制限の態様をご記入ください。</w:t>
      </w:r>
    </w:p>
    <w:p w:rsidR="005C3249" w:rsidRDefault="00B2301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left"/>
        <w:rPr>
          <w:rFonts w:ascii="ヒラギノ明朝 Pro W3" w:hAnsi="ヒラギノ明朝 Pro W3"/>
          <w:sz w:val="20"/>
        </w:rPr>
      </w:pPr>
      <w:r>
        <w:rPr>
          <w:rFonts w:ascii="ヒラギノ明朝 Pro W3" w:hAnsi="ヒラギノ明朝 Pro W3"/>
          <w:sz w:val="20"/>
        </w:rPr>
        <w:t xml:space="preserve">　　この許諾書に記載いただいた事項は、目的以外の用途には使用いたしません。</w:t>
      </w:r>
    </w:p>
    <w:p w:rsidR="005C3249" w:rsidRDefault="00B23018">
      <w:pPr>
        <w:numPr>
          <w:ilvl w:val="0"/>
          <w:numId w:val="1"/>
        </w:num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hanging="280"/>
        <w:jc w:val="left"/>
        <w:rPr>
          <w:rFonts w:ascii="ヒラギノ明朝 Pro W3" w:hAnsi="ヒラギノ明朝 Pro W3"/>
          <w:sz w:val="20"/>
          <w:lang w:eastAsia="zh-CN"/>
        </w:rPr>
      </w:pPr>
      <w:r>
        <w:rPr>
          <w:rFonts w:ascii="ヒラギノ明朝 Pro W3" w:hAnsi="ヒラギノ明朝 Pro W3"/>
          <w:sz w:val="20"/>
          <w:lang w:eastAsia="zh-CN"/>
        </w:rPr>
        <w:t>連絡先：</w:t>
      </w:r>
      <w:r>
        <w:rPr>
          <w:rFonts w:ascii="ヒラギノ明朝 Pro W3" w:hAnsi="ヒラギノ明朝 Pro W3"/>
          <w:sz w:val="20"/>
          <w:lang w:eastAsia="zh-CN"/>
        </w:rPr>
        <w:t xml:space="preserve"> 558-8585</w:t>
      </w:r>
      <w:r>
        <w:rPr>
          <w:rFonts w:ascii="ヒラギノ明朝 Pro W3" w:hAnsi="ヒラギノ明朝 Pro W3"/>
          <w:sz w:val="20"/>
          <w:lang w:eastAsia="zh-CN"/>
        </w:rPr>
        <w:t xml:space="preserve">　大阪市住吉区杉本</w:t>
      </w:r>
      <w:r>
        <w:rPr>
          <w:rFonts w:ascii="ヒラギノ明朝 Pro W3" w:hAnsi="ヒラギノ明朝 Pro W3"/>
          <w:sz w:val="20"/>
          <w:lang w:eastAsia="zh-CN"/>
        </w:rPr>
        <w:t>3-3-138</w:t>
      </w:r>
    </w:p>
    <w:p w:rsidR="005C3249" w:rsidRDefault="00B2301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left"/>
        <w:rPr>
          <w:rFonts w:ascii="ヒラギノ明朝 Pro W3" w:hAnsi="ヒラギノ明朝 Pro W3"/>
          <w:sz w:val="20"/>
        </w:rPr>
      </w:pPr>
      <w:r>
        <w:rPr>
          <w:rFonts w:ascii="ヒラギノ明朝 Pro W3" w:hAnsi="ヒラギノ明朝 Pro W3"/>
          <w:sz w:val="20"/>
          <w:lang w:eastAsia="zh-CN"/>
        </w:rPr>
        <w:t xml:space="preserve">  </w:t>
      </w:r>
      <w:r>
        <w:rPr>
          <w:rFonts w:ascii="ヒラギノ明朝 Pro W3" w:hAnsi="ヒラギノ明朝 Pro W3"/>
          <w:sz w:val="20"/>
        </w:rPr>
        <w:t>大阪市立大学学術情報総合センター</w:t>
      </w:r>
      <w:r w:rsidR="00A43F96">
        <w:rPr>
          <w:rFonts w:ascii="ヒラギノ明朝 Pro W3" w:hAnsi="ヒラギノ明朝 Pro W3" w:hint="eastAsia"/>
          <w:sz w:val="20"/>
        </w:rPr>
        <w:t xml:space="preserve">　機関リポジトリ</w:t>
      </w:r>
      <w:r>
        <w:rPr>
          <w:rFonts w:ascii="ヒラギノ明朝 Pro W3" w:hAnsi="ヒラギノ明朝 Pro W3"/>
          <w:sz w:val="20"/>
        </w:rPr>
        <w:t>担当</w:t>
      </w:r>
    </w:p>
    <w:p w:rsidR="005C3249" w:rsidRDefault="00B2301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left"/>
        <w:rPr>
          <w:rFonts w:ascii="ヒラギノ明朝 Pro W3" w:hAnsi="ヒラギノ明朝 Pro W3"/>
          <w:sz w:val="20"/>
        </w:rPr>
      </w:pPr>
      <w:r>
        <w:rPr>
          <w:rFonts w:ascii="ヒラギノ明朝 Pro W3" w:hAnsi="ヒラギノ明朝 Pro W3"/>
          <w:sz w:val="20"/>
        </w:rPr>
        <w:t xml:space="preserve">　　</w:t>
      </w:r>
      <w:r>
        <w:rPr>
          <w:rFonts w:ascii="ヒラギノ明朝 Pro W3" w:hAnsi="ヒラギノ明朝 Pro W3"/>
          <w:sz w:val="20"/>
        </w:rPr>
        <w:t>TEL: 06-6605-3283</w:t>
      </w:r>
      <w:r>
        <w:rPr>
          <w:rFonts w:ascii="ヒラギノ明朝 Pro W3" w:hAnsi="ヒラギノ明朝 Pro W3"/>
          <w:sz w:val="20"/>
        </w:rPr>
        <w:t xml:space="preserve">　</w:t>
      </w:r>
      <w:r>
        <w:rPr>
          <w:rFonts w:ascii="ヒラギノ明朝 Pro W3" w:hAnsi="ヒラギノ明朝 Pro W3"/>
          <w:sz w:val="20"/>
        </w:rPr>
        <w:t xml:space="preserve">   FAX: 06-6605-32</w:t>
      </w:r>
      <w:r w:rsidR="00AB4F55">
        <w:rPr>
          <w:rFonts w:ascii="ヒラギノ明朝 Pro W3" w:hAnsi="ヒラギノ明朝 Pro W3" w:hint="eastAsia"/>
          <w:sz w:val="20"/>
        </w:rPr>
        <w:t>23</w:t>
      </w:r>
      <w:r>
        <w:rPr>
          <w:rFonts w:ascii="ヒラギノ明朝 Pro W3" w:hAnsi="ヒラギノ明朝 Pro W3"/>
          <w:sz w:val="20"/>
        </w:rPr>
        <w:t xml:space="preserve">　</w:t>
      </w:r>
    </w:p>
    <w:p w:rsidR="005C3249" w:rsidRDefault="00B2301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left"/>
        <w:rPr>
          <w:rFonts w:ascii="Times New Roman" w:eastAsia="Times New Roman" w:hAnsi="Times New Roman"/>
          <w:color w:val="auto"/>
          <w:kern w:val="0"/>
          <w:sz w:val="20"/>
        </w:rPr>
      </w:pPr>
      <w:r>
        <w:rPr>
          <w:rFonts w:ascii="ヒラギノ明朝 Pro W3" w:hAnsi="ヒラギノ明朝 Pro W3"/>
          <w:sz w:val="20"/>
        </w:rPr>
        <w:t xml:space="preserve">      E-mail:</w:t>
      </w:r>
      <w:r w:rsidR="00854C31" w:rsidRPr="00854C31">
        <w:t xml:space="preserve"> </w:t>
      </w:r>
      <w:proofErr w:type="spellStart"/>
      <w:r w:rsidR="00854C31" w:rsidRPr="00854C31">
        <w:rPr>
          <w:rFonts w:ascii="ヒラギノ明朝 Pro W3" w:hAnsi="ヒラギノ明朝 Pro W3"/>
          <w:sz w:val="20"/>
        </w:rPr>
        <w:t>ocura</w:t>
      </w:r>
      <w:proofErr w:type="spellEnd"/>
      <w:r w:rsidR="00854C31" w:rsidRPr="00854C31">
        <w:rPr>
          <w:rFonts w:ascii="ヒラギノ明朝 Pro W3" w:hAnsi="ヒラギノ明朝 Pro W3"/>
          <w:sz w:val="20"/>
        </w:rPr>
        <w:t>-repository</w:t>
      </w:r>
      <w:r w:rsidR="00B45815" w:rsidRPr="00B45815">
        <w:rPr>
          <w:noProof/>
          <w:color w:val="auto"/>
        </w:rPr>
        <w:drawing>
          <wp:inline distT="0" distB="0" distL="0" distR="0" wp14:anchorId="6A84680D" wp14:editId="20AFBA23">
            <wp:extent cx="91440" cy="97155"/>
            <wp:effectExtent l="0" t="0" r="3810" b="0"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9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C31">
        <w:rPr>
          <w:rFonts w:ascii="ヒラギノ明朝 Pro W3" w:hAnsi="ヒラギノ明朝 Pro W3" w:hint="eastAsia"/>
          <w:color w:val="auto"/>
          <w:sz w:val="20"/>
        </w:rPr>
        <w:t>a</w:t>
      </w:r>
      <w:r w:rsidR="00854C31">
        <w:rPr>
          <w:rFonts w:ascii="ヒラギノ明朝 Pro W3" w:hAnsi="ヒラギノ明朝 Pro W3"/>
          <w:color w:val="auto"/>
          <w:sz w:val="20"/>
        </w:rPr>
        <w:t>do</w:t>
      </w:r>
      <w:r w:rsidRPr="00B45815">
        <w:rPr>
          <w:rFonts w:ascii="ヒラギノ明朝 Pro W3" w:hAnsi="ヒラギノ明朝 Pro W3"/>
          <w:color w:val="auto"/>
          <w:sz w:val="20"/>
        </w:rPr>
        <w:t>.osaka-cu.ac.jp</w:t>
      </w:r>
    </w:p>
    <w:sectPr w:rsidR="005C3249" w:rsidSect="0039572A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8B" w:rsidRDefault="00621E8B">
      <w:r>
        <w:separator/>
      </w:r>
    </w:p>
  </w:endnote>
  <w:endnote w:type="continuationSeparator" w:id="0">
    <w:p w:rsidR="00621E8B" w:rsidRDefault="0062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ヒラギノ角ゴ Pro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明朝 Pro W6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ヒラギノ明朝 Pro W3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ＤＦＰ行書体">
    <w:altName w:val="ＭＳ Ｐ明朝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29" w:rsidRDefault="00524929">
    <w:pPr>
      <w:pStyle w:val="a4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29" w:rsidRDefault="00524929">
    <w:pPr>
      <w:pStyle w:val="a4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8B" w:rsidRDefault="00621E8B">
      <w:r>
        <w:separator/>
      </w:r>
    </w:p>
  </w:footnote>
  <w:footnote w:type="continuationSeparator" w:id="0">
    <w:p w:rsidR="00621E8B" w:rsidRDefault="0062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29" w:rsidRDefault="00524929">
    <w:pPr>
      <w:pStyle w:val="a3"/>
      <w:tabs>
        <w:tab w:val="clear" w:pos="8504"/>
        <w:tab w:val="right" w:pos="8478"/>
      </w:tabs>
      <w:jc w:val="center"/>
      <w:rPr>
        <w:rFonts w:ascii="Times New Roman" w:eastAsia="Times New Roman" w:hAnsi="Times New Roman"/>
        <w:color w:val="auto"/>
        <w:kern w:val="0"/>
        <w:sz w:val="20"/>
      </w:rPr>
    </w:pPr>
    <w:r>
      <w:rPr>
        <w:rFonts w:ascii="Times New Roman" w:hAnsi="Times New Roman"/>
        <w:noProof/>
      </w:rPr>
      <w:drawing>
        <wp:inline distT="0" distB="0" distL="0" distR="0">
          <wp:extent cx="5397500" cy="47244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7244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29" w:rsidRDefault="00524929">
    <w:pPr>
      <w:pStyle w:val="a3"/>
      <w:tabs>
        <w:tab w:val="clear" w:pos="8504"/>
        <w:tab w:val="right" w:pos="8478"/>
      </w:tabs>
      <w:jc w:val="center"/>
      <w:rPr>
        <w:rFonts w:ascii="Times New Roman" w:eastAsia="Times New Roman" w:hAnsi="Times New Roman"/>
        <w:color w:val="auto"/>
        <w:kern w:val="0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haracter">
            <wp:posOffset>-2710815</wp:posOffset>
          </wp:positionH>
          <wp:positionV relativeFrom="line">
            <wp:posOffset>76200</wp:posOffset>
          </wp:positionV>
          <wp:extent cx="5397500" cy="47244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47244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◎"/>
      <w:lvlJc w:val="left"/>
      <w:pPr>
        <w:tabs>
          <w:tab w:val="num" w:pos="280"/>
        </w:tabs>
        <w:ind w:left="280" w:firstLine="0"/>
      </w:pPr>
      <w:rPr>
        <w:rFonts w:ascii="ＭＳ Ｐ明朝" w:eastAsia="ヒラギノ角ゴ Pro W3" w:hAnsi="ＭＳ Ｐ明朝" w:hint="default"/>
        <w:color w:val="000000"/>
        <w:position w:val="0"/>
        <w:sz w:val="21"/>
      </w:rPr>
    </w:lvl>
    <w:lvl w:ilvl="1">
      <w:start w:val="1"/>
      <w:numFmt w:val="bullet"/>
      <w:lvlText w:val=""/>
      <w:lvlJc w:val="left"/>
      <w:pPr>
        <w:tabs>
          <w:tab w:val="num" w:pos="480"/>
        </w:tabs>
        <w:ind w:left="480" w:firstLine="48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2">
      <w:start w:val="1"/>
      <w:numFmt w:val="bullet"/>
      <w:lvlText w:val=""/>
      <w:lvlJc w:val="left"/>
      <w:pPr>
        <w:tabs>
          <w:tab w:val="num" w:pos="480"/>
        </w:tabs>
        <w:ind w:left="480" w:firstLine="96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3">
      <w:start w:val="1"/>
      <w:numFmt w:val="bullet"/>
      <w:lvlText w:val=""/>
      <w:lvlJc w:val="left"/>
      <w:pPr>
        <w:tabs>
          <w:tab w:val="num" w:pos="480"/>
        </w:tabs>
        <w:ind w:left="480" w:firstLine="144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4">
      <w:start w:val="1"/>
      <w:numFmt w:val="bullet"/>
      <w:lvlText w:val=""/>
      <w:lvlJc w:val="left"/>
      <w:pPr>
        <w:tabs>
          <w:tab w:val="num" w:pos="480"/>
        </w:tabs>
        <w:ind w:left="480" w:firstLine="192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5">
      <w:start w:val="1"/>
      <w:numFmt w:val="bullet"/>
      <w:lvlText w:val=""/>
      <w:lvlJc w:val="left"/>
      <w:pPr>
        <w:tabs>
          <w:tab w:val="num" w:pos="480"/>
        </w:tabs>
        <w:ind w:left="480" w:firstLine="240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6">
      <w:start w:val="1"/>
      <w:numFmt w:val="bullet"/>
      <w:lvlText w:val=""/>
      <w:lvlJc w:val="left"/>
      <w:pPr>
        <w:tabs>
          <w:tab w:val="num" w:pos="480"/>
        </w:tabs>
        <w:ind w:left="480" w:firstLine="288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7">
      <w:start w:val="1"/>
      <w:numFmt w:val="bullet"/>
      <w:lvlText w:val=""/>
      <w:lvlJc w:val="left"/>
      <w:pPr>
        <w:tabs>
          <w:tab w:val="num" w:pos="480"/>
        </w:tabs>
        <w:ind w:left="480" w:firstLine="3360"/>
      </w:pPr>
      <w:rPr>
        <w:rFonts w:ascii="Wingdings" w:eastAsia="ヒラギノ角ゴ Pro W3" w:hAnsi="Wingdings" w:hint="default"/>
        <w:color w:val="000000"/>
        <w:position w:val="0"/>
        <w:sz w:val="21"/>
      </w:rPr>
    </w:lvl>
    <w:lvl w:ilvl="8">
      <w:start w:val="1"/>
      <w:numFmt w:val="bullet"/>
      <w:lvlText w:val=""/>
      <w:lvlJc w:val="left"/>
      <w:pPr>
        <w:tabs>
          <w:tab w:val="num" w:pos="480"/>
        </w:tabs>
        <w:ind w:left="480" w:firstLine="3840"/>
      </w:pPr>
      <w:rPr>
        <w:rFonts w:ascii="Wingdings" w:eastAsia="ヒラギノ角ゴ Pro W3" w:hAnsi="Wingdings" w:hint="default"/>
        <w:color w:val="000000"/>
        <w:position w:val="0"/>
        <w:sz w:val="21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．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</w:rPr>
    </w:lvl>
    <w:lvl w:ilvl="2">
      <w:start w:val="1"/>
      <w:numFmt w:val="decimal"/>
      <w:isLgl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</w:rPr>
    </w:lvl>
    <w:lvl w:ilvl="4">
      <w:start w:val="1"/>
      <w:numFmt w:val="aiueoFullWidth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</w:rPr>
    </w:lvl>
    <w:lvl w:ilvl="5">
      <w:start w:val="1"/>
      <w:numFmt w:val="decimal"/>
      <w:isLgl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</w:rPr>
    </w:lvl>
    <w:lvl w:ilvl="7">
      <w:start w:val="1"/>
      <w:numFmt w:val="aiueoFullWidth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</w:rPr>
    </w:lvl>
    <w:lvl w:ilvl="8">
      <w:start w:val="1"/>
      <w:numFmt w:val="decimal"/>
      <w:isLgl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249"/>
    <w:rsid w:val="000040A9"/>
    <w:rsid w:val="00201D91"/>
    <w:rsid w:val="00284FF9"/>
    <w:rsid w:val="0039572A"/>
    <w:rsid w:val="004013AA"/>
    <w:rsid w:val="00452F55"/>
    <w:rsid w:val="00524929"/>
    <w:rsid w:val="005A5497"/>
    <w:rsid w:val="005C3249"/>
    <w:rsid w:val="00607023"/>
    <w:rsid w:val="00621E8B"/>
    <w:rsid w:val="006862EA"/>
    <w:rsid w:val="00757DB4"/>
    <w:rsid w:val="00793950"/>
    <w:rsid w:val="00854C31"/>
    <w:rsid w:val="00941216"/>
    <w:rsid w:val="009B73A6"/>
    <w:rsid w:val="00A43F96"/>
    <w:rsid w:val="00AA12A9"/>
    <w:rsid w:val="00AB4F55"/>
    <w:rsid w:val="00B23018"/>
    <w:rsid w:val="00B45815"/>
    <w:rsid w:val="00D12045"/>
    <w:rsid w:val="00DA17D3"/>
    <w:rsid w:val="00F405C6"/>
    <w:rsid w:val="00F520D8"/>
    <w:rsid w:val="00FA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5217AA"/>
  <w15:docId w15:val="{0FBD49F0-2C5F-4590-B13D-D56EE272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9572A"/>
    <w:pPr>
      <w:widowControl w:val="0"/>
      <w:jc w:val="both"/>
    </w:pPr>
    <w:rPr>
      <w:rFonts w:ascii="Century" w:eastAsia="ヒラギノ角ゴ Pro W3" w:hAnsi="Century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utoRedefine/>
    <w:rsid w:val="0039572A"/>
    <w:pPr>
      <w:widowControl w:val="0"/>
      <w:tabs>
        <w:tab w:val="center" w:pos="4252"/>
        <w:tab w:val="right" w:pos="8504"/>
      </w:tabs>
      <w:jc w:val="both"/>
    </w:pPr>
    <w:rPr>
      <w:rFonts w:ascii="Century" w:eastAsia="ヒラギノ角ゴ Pro W3" w:hAnsi="Century"/>
      <w:color w:val="000000"/>
      <w:kern w:val="2"/>
      <w:sz w:val="21"/>
    </w:rPr>
  </w:style>
  <w:style w:type="paragraph" w:customStyle="1" w:styleId="a4">
    <w:name w:val="フリーフォーム"/>
    <w:rsid w:val="0039572A"/>
    <w:rPr>
      <w:rFonts w:ascii="Century" w:eastAsia="ヒラギノ角ゴ Pro W3" w:hAnsi="Century"/>
      <w:color w:val="000000"/>
    </w:rPr>
  </w:style>
  <w:style w:type="paragraph" w:styleId="a5">
    <w:name w:val="Plain Text"/>
    <w:autoRedefine/>
    <w:rsid w:val="0039572A"/>
    <w:pPr>
      <w:widowControl w:val="0"/>
      <w:jc w:val="both"/>
    </w:pPr>
    <w:rPr>
      <w:rFonts w:ascii="ＭＳ 明朝" w:eastAsia="ヒラギノ角ゴ Pro W3" w:hAnsi="ＭＳ 明朝"/>
      <w:color w:val="000000"/>
      <w:kern w:val="2"/>
      <w:sz w:val="21"/>
    </w:rPr>
  </w:style>
  <w:style w:type="numbering" w:customStyle="1" w:styleId="List1">
    <w:name w:val="List 1"/>
    <w:autoRedefine/>
    <w:rsid w:val="0039572A"/>
  </w:style>
  <w:style w:type="paragraph" w:styleId="a6">
    <w:name w:val="footer"/>
    <w:basedOn w:val="a"/>
    <w:semiHidden/>
    <w:rsid w:val="005C324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86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2EA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 年2月  日</vt:lpstr>
      <vt:lpstr>平成19 年2月  日</vt:lpstr>
    </vt:vector>
  </TitlesOfParts>
  <Company>大阪市立大学</Company>
  <LinksUpToDate>false</LinksUpToDate>
  <CharactersWithSpaces>677</CharactersWithSpaces>
  <SharedDoc>false</SharedDoc>
  <HLinks>
    <vt:vector size="6" baseType="variant"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mailto:lib-total@media.osaka-cu.ac.jp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 年2月  日</dc:title>
  <dc:creator>附属図書館</dc:creator>
  <cp:lastModifiedBy>media-5</cp:lastModifiedBy>
  <cp:revision>11</cp:revision>
  <dcterms:created xsi:type="dcterms:W3CDTF">2014-09-16T05:56:00Z</dcterms:created>
  <dcterms:modified xsi:type="dcterms:W3CDTF">2019-03-20T07:22:00Z</dcterms:modified>
</cp:coreProperties>
</file>